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6652" w14:textId="77777777" w:rsidR="0054497C" w:rsidRPr="0054497C" w:rsidRDefault="00300ED6" w:rsidP="0099479D">
      <w:pPr>
        <w:shd w:val="clear" w:color="auto" w:fill="FFFFFF"/>
        <w:jc w:val="right"/>
        <w:textAlignment w:val="baseline"/>
        <w:rPr>
          <w:b/>
          <w:szCs w:val="24"/>
        </w:rPr>
      </w:pPr>
      <w:r>
        <w:rPr>
          <w:b/>
          <w:szCs w:val="24"/>
        </w:rPr>
        <w:t>Za</w:t>
      </w:r>
      <w:r>
        <w:rPr>
          <w:b/>
          <w:szCs w:val="24"/>
        </w:rPr>
        <w:t>łą</w:t>
      </w:r>
      <w:r>
        <w:rPr>
          <w:b/>
          <w:szCs w:val="24"/>
        </w:rPr>
        <w:t xml:space="preserve">cznik </w:t>
      </w:r>
      <w:r w:rsidR="0099479D">
        <w:rPr>
          <w:b/>
          <w:szCs w:val="24"/>
        </w:rPr>
        <w:t>nr 2</w:t>
      </w:r>
    </w:p>
    <w:p w14:paraId="38A549AE" w14:textId="77777777" w:rsidR="0054497C" w:rsidRDefault="0054497C">
      <w:pPr>
        <w:tabs>
          <w:tab w:val="left" w:pos="284"/>
          <w:tab w:val="left" w:pos="6379"/>
        </w:tabs>
        <w:ind w:left="6372"/>
        <w:rPr>
          <w:b/>
          <w:szCs w:val="24"/>
        </w:rPr>
      </w:pPr>
    </w:p>
    <w:p w14:paraId="380875A6" w14:textId="77777777" w:rsidR="00300ED6" w:rsidRDefault="00300ED6">
      <w:pPr>
        <w:rPr>
          <w:b/>
          <w:bCs/>
          <w:sz w:val="28"/>
          <w:szCs w:val="28"/>
        </w:rPr>
      </w:pPr>
    </w:p>
    <w:p w14:paraId="37962830" w14:textId="77777777" w:rsidR="00300ED6" w:rsidRDefault="00300ED6">
      <w:pPr>
        <w:rPr>
          <w:b/>
          <w:bCs/>
          <w:sz w:val="28"/>
          <w:szCs w:val="28"/>
        </w:rPr>
      </w:pPr>
    </w:p>
    <w:p w14:paraId="16908CD6" w14:textId="77777777" w:rsidR="00300ED6" w:rsidRDefault="00300ED6">
      <w:pPr>
        <w:jc w:val="center"/>
        <w:rPr>
          <w:szCs w:val="24"/>
        </w:rPr>
      </w:pPr>
      <w:r>
        <w:rPr>
          <w:b/>
          <w:bCs/>
          <w:sz w:val="28"/>
          <w:szCs w:val="28"/>
        </w:rPr>
        <w:t>WNIOSEK O U</w:t>
      </w:r>
      <w:r>
        <w:rPr>
          <w:b/>
          <w:bCs/>
          <w:sz w:val="28"/>
          <w:szCs w:val="28"/>
          <w:lang w:bidi="ar-SA"/>
        </w:rPr>
        <w:t>DZIA</w:t>
      </w:r>
      <w:r>
        <w:rPr>
          <w:b/>
          <w:bCs/>
          <w:sz w:val="28"/>
          <w:szCs w:val="28"/>
          <w:lang w:bidi="ar-SA"/>
        </w:rPr>
        <w:t>Ł</w:t>
      </w:r>
    </w:p>
    <w:p w14:paraId="4277A796" w14:textId="77777777" w:rsidR="00300ED6" w:rsidRDefault="00300ED6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MINISTRA ROLNICTWA I ROZWOJU WSI </w:t>
      </w:r>
    </w:p>
    <w:p w14:paraId="03650807" w14:textId="77777777" w:rsidR="00300ED6" w:rsidRDefault="00300ED6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W  </w:t>
      </w:r>
      <w:r>
        <w:rPr>
          <w:b/>
          <w:sz w:val="28"/>
          <w:szCs w:val="28"/>
          <w:lang w:bidi="ar-SA"/>
        </w:rPr>
        <w:t>KOMITECIE HONOROWYM</w:t>
      </w:r>
    </w:p>
    <w:p w14:paraId="55F1A28C" w14:textId="77777777" w:rsidR="00300ED6" w:rsidRDefault="00300ED6">
      <w:pPr>
        <w:jc w:val="center"/>
        <w:rPr>
          <w:b/>
          <w:sz w:val="28"/>
          <w:szCs w:val="28"/>
        </w:rPr>
      </w:pPr>
    </w:p>
    <w:p w14:paraId="31F5C2EE" w14:textId="77777777" w:rsidR="00300ED6" w:rsidRDefault="00300ED6">
      <w:pPr>
        <w:spacing w:line="360" w:lineRule="auto"/>
        <w:rPr>
          <w:b/>
          <w:sz w:val="24"/>
          <w:szCs w:val="24"/>
        </w:rPr>
      </w:pPr>
    </w:p>
    <w:p w14:paraId="3C43F7C8" w14:textId="77777777" w:rsidR="00300ED6" w:rsidRDefault="00300ED6" w:rsidP="00907167">
      <w:pPr>
        <w:pStyle w:val="Tekstpodstawowy2"/>
        <w:numPr>
          <w:ilvl w:val="0"/>
          <w:numId w:val="1"/>
        </w:numPr>
        <w:tabs>
          <w:tab w:val="left" w:pos="-2127"/>
          <w:tab w:val="left" w:pos="720"/>
        </w:tabs>
        <w:spacing w:line="360" w:lineRule="auto"/>
        <w:jc w:val="left"/>
        <w:rPr>
          <w:szCs w:val="24"/>
        </w:rPr>
      </w:pPr>
      <w:r>
        <w:rPr>
          <w:b/>
          <w:bCs/>
          <w:sz w:val="24"/>
          <w:szCs w:val="24"/>
          <w:u w:val="single"/>
        </w:rPr>
        <w:t xml:space="preserve">DANE ORGANIZATORA </w:t>
      </w:r>
    </w:p>
    <w:p w14:paraId="16858CE6" w14:textId="77777777" w:rsidR="00907167" w:rsidRPr="00907167" w:rsidRDefault="00907167" w:rsidP="00907167">
      <w:pPr>
        <w:pStyle w:val="Tekstpodstawowy2"/>
        <w:tabs>
          <w:tab w:val="left" w:pos="-2127"/>
          <w:tab w:val="left" w:pos="720"/>
        </w:tabs>
        <w:spacing w:line="360" w:lineRule="auto"/>
        <w:ind w:left="720"/>
        <w:jc w:val="left"/>
        <w:rPr>
          <w:szCs w:val="24"/>
        </w:rPr>
      </w:pPr>
    </w:p>
    <w:p w14:paraId="1C7B13D8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 xml:space="preserve">Nazwa i dane teleadresowe, adres strony internetowej: </w:t>
      </w:r>
    </w:p>
    <w:p w14:paraId="38B51977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9EB576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1A4316D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092053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02A086A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>Partnerzy, wsp</w:t>
      </w:r>
      <w:r>
        <w:rPr>
          <w:sz w:val="24"/>
          <w:szCs w:val="24"/>
        </w:rPr>
        <w:t>ół</w:t>
      </w:r>
      <w:r>
        <w:rPr>
          <w:sz w:val="24"/>
          <w:szCs w:val="24"/>
        </w:rPr>
        <w:t xml:space="preserve">organizatorzy oraz sponsorzy: </w:t>
      </w:r>
    </w:p>
    <w:p w14:paraId="27919284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16AE9AC9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374D9C6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D36914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 xml:space="preserve">NIP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numer ewidencji podatkowej:</w:t>
      </w:r>
    </w:p>
    <w:p w14:paraId="6D731089" w14:textId="77777777" w:rsidR="00300ED6" w:rsidRDefault="00300ED6">
      <w:pPr>
        <w:spacing w:line="360" w:lineRule="auto"/>
        <w:ind w:left="720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24E43BD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 xml:space="preserve">KRS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numer nadawany przez Krajowy Rejestr S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dowy lub CEiDG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numer w Centralnej Ewidencji Informacji o Dzia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alno</w:t>
      </w:r>
      <w:r>
        <w:rPr>
          <w:sz w:val="24"/>
          <w:szCs w:val="24"/>
        </w:rPr>
        <w:t>ś</w:t>
      </w:r>
      <w:r>
        <w:rPr>
          <w:sz w:val="24"/>
          <w:szCs w:val="24"/>
        </w:rPr>
        <w:t>ci Gospodarczej:</w:t>
      </w:r>
    </w:p>
    <w:p w14:paraId="3F89A01F" w14:textId="77777777" w:rsidR="00300ED6" w:rsidRDefault="00300ED6">
      <w:pPr>
        <w:spacing w:line="360" w:lineRule="auto"/>
        <w:ind w:left="708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DD0A5D9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>Forma prawna (fundacja, stowarzyszenie, sp</w:t>
      </w:r>
      <w:r>
        <w:rPr>
          <w:sz w:val="24"/>
          <w:szCs w:val="24"/>
        </w:rPr>
        <w:t>ół</w:t>
      </w:r>
      <w:r>
        <w:rPr>
          <w:sz w:val="24"/>
          <w:szCs w:val="24"/>
        </w:rPr>
        <w:t>ka, itp.):</w:t>
      </w:r>
    </w:p>
    <w:p w14:paraId="68772E7A" w14:textId="77777777" w:rsidR="00300ED6" w:rsidRDefault="00300ED6">
      <w:pPr>
        <w:spacing w:line="360" w:lineRule="auto"/>
        <w:ind w:left="708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F3EE473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>Czy organizator posiada status organizacji po</w:t>
      </w:r>
      <w:r>
        <w:rPr>
          <w:sz w:val="24"/>
          <w:szCs w:val="24"/>
        </w:rPr>
        <w:t>ż</w:t>
      </w:r>
      <w:r>
        <w:rPr>
          <w:sz w:val="24"/>
          <w:szCs w:val="24"/>
        </w:rPr>
        <w:t>ytku publicznego:</w:t>
      </w:r>
    </w:p>
    <w:p w14:paraId="6ACED95B" w14:textId="77777777" w:rsidR="00300ED6" w:rsidRDefault="00300ED6">
      <w:pPr>
        <w:spacing w:line="360" w:lineRule="auto"/>
        <w:ind w:left="708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C756023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>Charakterystyka organizatora (np. zakres dzia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alno</w:t>
      </w:r>
      <w:r>
        <w:rPr>
          <w:sz w:val="24"/>
          <w:szCs w:val="24"/>
        </w:rPr>
        <w:t>ś</w:t>
      </w:r>
      <w:r>
        <w:rPr>
          <w:sz w:val="24"/>
          <w:szCs w:val="24"/>
        </w:rPr>
        <w:t>ci, misja, osi</w:t>
      </w:r>
      <w:r>
        <w:rPr>
          <w:sz w:val="24"/>
          <w:szCs w:val="24"/>
        </w:rPr>
        <w:t>ą</w:t>
      </w:r>
      <w:r>
        <w:rPr>
          <w:sz w:val="24"/>
          <w:szCs w:val="24"/>
        </w:rPr>
        <w:t>gni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cia):</w:t>
      </w:r>
    </w:p>
    <w:p w14:paraId="5DF5DDBA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3C481F8F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5EF7582" w14:textId="77777777" w:rsidR="00300ED6" w:rsidRDefault="00300ED6">
      <w:pPr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 w:val="24"/>
          <w:szCs w:val="24"/>
        </w:rPr>
        <w:t xml:space="preserve">Osoba odpowiedzialna za kontakty z Ministerstwem 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tel., fax, e-mail:</w:t>
      </w:r>
    </w:p>
    <w:p w14:paraId="3E7BDDC9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0F82E87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C1DC7F6" w14:textId="77777777" w:rsidR="00300ED6" w:rsidRDefault="00300ED6">
      <w:pPr>
        <w:spacing w:line="360" w:lineRule="auto"/>
        <w:ind w:left="720"/>
        <w:rPr>
          <w:b/>
          <w:sz w:val="24"/>
          <w:szCs w:val="24"/>
          <w:u w:val="single"/>
        </w:rPr>
      </w:pPr>
    </w:p>
    <w:p w14:paraId="5D8CF6D1" w14:textId="77777777" w:rsidR="00300ED6" w:rsidRDefault="00300ED6">
      <w:pPr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b/>
          <w:sz w:val="24"/>
          <w:szCs w:val="24"/>
          <w:u w:val="single"/>
        </w:rPr>
        <w:t>PRZEDSI</w:t>
      </w:r>
      <w:r>
        <w:rPr>
          <w:b/>
          <w:sz w:val="24"/>
          <w:szCs w:val="24"/>
          <w:u w:val="single"/>
        </w:rPr>
        <w:t>Ę</w:t>
      </w:r>
      <w:r>
        <w:rPr>
          <w:b/>
          <w:sz w:val="24"/>
          <w:szCs w:val="24"/>
          <w:u w:val="single"/>
        </w:rPr>
        <w:t>WZI</w:t>
      </w:r>
      <w:r>
        <w:rPr>
          <w:b/>
          <w:sz w:val="24"/>
          <w:szCs w:val="24"/>
          <w:u w:val="single"/>
        </w:rPr>
        <w:t>Ę</w:t>
      </w:r>
      <w:r>
        <w:rPr>
          <w:b/>
          <w:sz w:val="24"/>
          <w:szCs w:val="24"/>
          <w:u w:val="single"/>
        </w:rPr>
        <w:t>CIE</w:t>
      </w:r>
    </w:p>
    <w:p w14:paraId="03E59096" w14:textId="77777777" w:rsidR="00300ED6" w:rsidRDefault="00300ED6">
      <w:pPr>
        <w:spacing w:line="360" w:lineRule="auto"/>
        <w:ind w:left="720"/>
        <w:rPr>
          <w:b/>
          <w:sz w:val="24"/>
          <w:szCs w:val="24"/>
          <w:u w:val="single"/>
        </w:rPr>
      </w:pPr>
    </w:p>
    <w:p w14:paraId="18E88A1C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Nazwa </w:t>
      </w:r>
    </w:p>
    <w:p w14:paraId="2C070FD1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25F68EE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ED4324A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Termin. Czas trwania.</w:t>
      </w:r>
    </w:p>
    <w:p w14:paraId="2D9A37F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0610A85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5DD4E5B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Miejsce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cia.</w:t>
      </w:r>
    </w:p>
    <w:p w14:paraId="4613E22F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03D8F8EC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Cel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cia/za</w:t>
      </w:r>
      <w:r>
        <w:rPr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z w:val="24"/>
          <w:szCs w:val="24"/>
        </w:rPr>
        <w:t>ż</w:t>
      </w:r>
      <w:r>
        <w:rPr>
          <w:sz w:val="24"/>
          <w:szCs w:val="24"/>
        </w:rPr>
        <w:t>enia/oczekiwane rezultaty</w:t>
      </w:r>
    </w:p>
    <w:p w14:paraId="35D23307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5BFC5D59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B95F5F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3094438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  <w:tab w:val="left" w:pos="4678"/>
          <w:tab w:val="left" w:pos="5670"/>
        </w:tabs>
        <w:spacing w:line="360" w:lineRule="auto"/>
        <w:jc w:val="left"/>
        <w:rPr>
          <w:szCs w:val="24"/>
        </w:rPr>
      </w:pPr>
      <w:r>
        <w:rPr>
          <w:sz w:val="24"/>
          <w:szCs w:val="24"/>
        </w:rPr>
        <w:t>Opis planowanego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 wraz z programem</w:t>
      </w:r>
      <w:r w:rsidRPr="00504CE2">
        <w:rPr>
          <w:rStyle w:val="Odwoanieprzypisudolnego"/>
        </w:rPr>
        <w:footnoteReference w:id="1"/>
      </w:r>
      <w:r>
        <w:rPr>
          <w:sz w:val="24"/>
          <w:szCs w:val="24"/>
        </w:rPr>
        <w:t>:</w:t>
      </w:r>
    </w:p>
    <w:p w14:paraId="558AE33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4C3AE09C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9C7ACA6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C3705F7" w14:textId="77777777" w:rsidR="00300ED6" w:rsidRDefault="00300ED6">
      <w:pPr>
        <w:pStyle w:val="Tekstpodstawowy2"/>
        <w:numPr>
          <w:ilvl w:val="1"/>
          <w:numId w:val="1"/>
        </w:numPr>
        <w:tabs>
          <w:tab w:val="left" w:pos="-2127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Zwi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zek planowanego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 z zakresem zada</w:t>
      </w:r>
      <w:r>
        <w:rPr>
          <w:sz w:val="24"/>
          <w:szCs w:val="24"/>
        </w:rPr>
        <w:t>ń</w:t>
      </w:r>
      <w:r>
        <w:rPr>
          <w:sz w:val="24"/>
          <w:szCs w:val="24"/>
        </w:rPr>
        <w:t xml:space="preserve"> MRiRW</w:t>
      </w:r>
    </w:p>
    <w:p w14:paraId="75ECAE44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13E6693B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95FC019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9593362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</w:tabs>
        <w:spacing w:line="360" w:lineRule="auto"/>
        <w:ind w:right="283"/>
        <w:jc w:val="both"/>
        <w:rPr>
          <w:szCs w:val="24"/>
        </w:rPr>
      </w:pP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Zasadno</w:t>
      </w:r>
      <w:r>
        <w:rPr>
          <w:sz w:val="24"/>
          <w:szCs w:val="24"/>
        </w:rPr>
        <w:t>ść</w:t>
      </w:r>
      <w:r>
        <w:rPr>
          <w:sz w:val="24"/>
          <w:szCs w:val="24"/>
        </w:rPr>
        <w:t xml:space="preserve">  (pow</w:t>
      </w:r>
      <w:r>
        <w:rPr>
          <w:sz w:val="24"/>
          <w:szCs w:val="24"/>
        </w:rPr>
        <w:t>ó</w:t>
      </w:r>
      <w:r>
        <w:rPr>
          <w:sz w:val="24"/>
          <w:szCs w:val="24"/>
        </w:rPr>
        <w:t>d)  udzi</w:t>
      </w:r>
      <w:r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>ł</w:t>
      </w:r>
      <w:r>
        <w:rPr>
          <w:sz w:val="24"/>
          <w:szCs w:val="24"/>
          <w:lang w:bidi="ar-SA"/>
        </w:rPr>
        <w:t>u</w:t>
      </w:r>
      <w:r>
        <w:rPr>
          <w:sz w:val="24"/>
          <w:szCs w:val="24"/>
        </w:rPr>
        <w:t xml:space="preserve"> Ministra w komitecie honorowym w przypadku braku zwi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zku planowanego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 z zakresem zada</w:t>
      </w:r>
      <w:r>
        <w:rPr>
          <w:sz w:val="24"/>
          <w:szCs w:val="24"/>
        </w:rPr>
        <w:t>ń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lang w:bidi="ar-SA"/>
        </w:rPr>
        <w:t>RiRW</w:t>
      </w:r>
    </w:p>
    <w:p w14:paraId="2E150833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77E85EF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88F62A0" w14:textId="77777777" w:rsidR="00300ED6" w:rsidRDefault="00300ED6">
      <w:pPr>
        <w:tabs>
          <w:tab w:val="left" w:pos="284"/>
          <w:tab w:val="left" w:pos="426"/>
          <w:tab w:val="left" w:pos="4820"/>
          <w:tab w:val="left" w:pos="4962"/>
          <w:tab w:val="left" w:pos="5103"/>
          <w:tab w:val="left" w:pos="5245"/>
        </w:tabs>
        <w:spacing w:line="360" w:lineRule="auto"/>
        <w:rPr>
          <w:sz w:val="24"/>
          <w:szCs w:val="24"/>
        </w:rPr>
      </w:pPr>
    </w:p>
    <w:p w14:paraId="1FC75F95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4820"/>
          <w:tab w:val="left" w:pos="4962"/>
          <w:tab w:val="left" w:pos="5103"/>
          <w:tab w:val="left" w:pos="5245"/>
        </w:tabs>
        <w:spacing w:line="360" w:lineRule="auto"/>
        <w:rPr>
          <w:szCs w:val="24"/>
        </w:rPr>
      </w:pPr>
      <w:r>
        <w:rPr>
          <w:sz w:val="24"/>
          <w:szCs w:val="24"/>
        </w:rPr>
        <w:t>Do kogo skierowane jest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cie i planowana liczba uczestnik</w:t>
      </w:r>
      <w:r>
        <w:rPr>
          <w:sz w:val="24"/>
          <w:szCs w:val="24"/>
        </w:rPr>
        <w:t>ó</w:t>
      </w:r>
      <w:r>
        <w:rPr>
          <w:sz w:val="24"/>
          <w:szCs w:val="24"/>
        </w:rPr>
        <w:t>w.</w:t>
      </w:r>
    </w:p>
    <w:p w14:paraId="3EAA873C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2F12D3CD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54327F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Ź</w:t>
      </w:r>
      <w:r>
        <w:rPr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z w:val="24"/>
          <w:szCs w:val="24"/>
        </w:rPr>
        <w:t>d</w:t>
      </w:r>
      <w:r>
        <w:rPr>
          <w:sz w:val="24"/>
          <w:szCs w:val="24"/>
        </w:rPr>
        <w:t>ł</w:t>
      </w:r>
      <w:r>
        <w:rPr>
          <w:sz w:val="24"/>
          <w:szCs w:val="24"/>
        </w:rPr>
        <w:t>o finansowania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cia:</w:t>
      </w:r>
    </w:p>
    <w:p w14:paraId="3921EF81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65EDF8A3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Zasi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g:</w:t>
      </w:r>
    </w:p>
    <w:p w14:paraId="75686618" w14:textId="77777777" w:rsidR="00300ED6" w:rsidRDefault="00300ED6">
      <w:pPr>
        <w:ind w:left="709"/>
        <w:rPr>
          <w:szCs w:val="24"/>
        </w:rPr>
      </w:pPr>
      <w:r>
        <w:rPr>
          <w:rFonts w:ascii="Wingdings" w:hAnsi="Wingdings" w:cs="Wingdings"/>
          <w:szCs w:val="24"/>
        </w:rPr>
        <w:t>o</w:t>
      </w:r>
      <w:r>
        <w:rPr>
          <w:sz w:val="24"/>
          <w:szCs w:val="24"/>
        </w:rPr>
        <w:t xml:space="preserve"> mi</w:t>
      </w:r>
      <w:r>
        <w:rPr>
          <w:sz w:val="24"/>
          <w:szCs w:val="24"/>
        </w:rPr>
        <w:t>ę</w:t>
      </w:r>
      <w:r>
        <w:rPr>
          <w:sz w:val="24"/>
          <w:szCs w:val="24"/>
        </w:rPr>
        <w:t>dzynarodowy</w:t>
      </w:r>
    </w:p>
    <w:p w14:paraId="4121A19A" w14:textId="77777777" w:rsidR="00300ED6" w:rsidRDefault="00300ED6">
      <w:pPr>
        <w:ind w:left="709"/>
        <w:rPr>
          <w:szCs w:val="24"/>
        </w:rPr>
      </w:pPr>
      <w:r>
        <w:rPr>
          <w:rFonts w:ascii="Wingdings" w:hAnsi="Wingdings" w:cs="Wingdings"/>
          <w:szCs w:val="24"/>
        </w:rPr>
        <w:t>o</w:t>
      </w:r>
      <w:r>
        <w:rPr>
          <w:sz w:val="24"/>
          <w:szCs w:val="24"/>
        </w:rPr>
        <w:t xml:space="preserve"> og</w:t>
      </w:r>
      <w:r>
        <w:rPr>
          <w:sz w:val="24"/>
          <w:szCs w:val="24"/>
        </w:rPr>
        <w:t>ó</w:t>
      </w:r>
      <w:r>
        <w:rPr>
          <w:sz w:val="24"/>
          <w:szCs w:val="24"/>
        </w:rPr>
        <w:t>lnopolski</w:t>
      </w:r>
    </w:p>
    <w:p w14:paraId="42416697" w14:textId="77777777" w:rsidR="00300ED6" w:rsidRDefault="00300ED6">
      <w:pPr>
        <w:ind w:left="709"/>
        <w:rPr>
          <w:szCs w:val="24"/>
        </w:rPr>
      </w:pPr>
      <w:r>
        <w:rPr>
          <w:rFonts w:ascii="Wingdings" w:hAnsi="Wingdings" w:cs="Wingdings"/>
          <w:szCs w:val="24"/>
        </w:rPr>
        <w:t>o</w:t>
      </w:r>
      <w:r>
        <w:rPr>
          <w:sz w:val="24"/>
          <w:szCs w:val="24"/>
        </w:rPr>
        <w:t xml:space="preserve"> regionalny</w:t>
      </w:r>
    </w:p>
    <w:p w14:paraId="620979EF" w14:textId="77777777" w:rsidR="00300ED6" w:rsidRDefault="00300ED6">
      <w:pPr>
        <w:ind w:left="709"/>
        <w:rPr>
          <w:szCs w:val="24"/>
        </w:rPr>
      </w:pPr>
      <w:r>
        <w:rPr>
          <w:rFonts w:ascii="Wingdings" w:hAnsi="Wingdings" w:cs="Wingdings"/>
          <w:szCs w:val="24"/>
        </w:rPr>
        <w:t>o</w:t>
      </w:r>
      <w:r>
        <w:rPr>
          <w:sz w:val="24"/>
          <w:szCs w:val="24"/>
        </w:rPr>
        <w:t xml:space="preserve"> </w:t>
      </w:r>
      <w:r w:rsidR="0080371D">
        <w:rPr>
          <w:sz w:val="24"/>
          <w:szCs w:val="24"/>
        </w:rPr>
        <w:t>lokalny</w:t>
      </w:r>
      <w:r w:rsidR="0080371D" w:rsidRPr="00646D8B">
        <w:rPr>
          <w:sz w:val="24"/>
          <w:szCs w:val="24"/>
        </w:rPr>
        <w:t xml:space="preserve"> (</w:t>
      </w:r>
      <w:r w:rsidR="0080371D">
        <w:rPr>
          <w:sz w:val="24"/>
          <w:szCs w:val="24"/>
        </w:rPr>
        <w:t>prosz</w:t>
      </w:r>
      <w:r w:rsidR="0080371D">
        <w:rPr>
          <w:sz w:val="24"/>
          <w:szCs w:val="24"/>
        </w:rPr>
        <w:t>ę</w:t>
      </w:r>
      <w:r w:rsidR="0080371D">
        <w:rPr>
          <w:sz w:val="24"/>
          <w:szCs w:val="24"/>
        </w:rPr>
        <w:t xml:space="preserve"> wskaza</w:t>
      </w:r>
      <w:r w:rsidR="0080371D">
        <w:rPr>
          <w:sz w:val="24"/>
          <w:szCs w:val="24"/>
        </w:rPr>
        <w:t>ć</w:t>
      </w:r>
      <w:r w:rsidR="0080371D">
        <w:rPr>
          <w:sz w:val="24"/>
          <w:szCs w:val="24"/>
        </w:rPr>
        <w:t xml:space="preserve"> </w:t>
      </w:r>
      <w:r w:rsidR="0080371D" w:rsidRPr="0026075A">
        <w:rPr>
          <w:rFonts w:hAnsi="Times New Roman"/>
          <w:sz w:val="24"/>
          <w:szCs w:val="24"/>
        </w:rPr>
        <w:t>wpływ na dany obszar oraz lokalną społeczność</w:t>
      </w:r>
      <w:r w:rsidR="0080371D" w:rsidRPr="00646D8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....................................................................................................................</w:t>
      </w:r>
    </w:p>
    <w:p w14:paraId="20979FD1" w14:textId="77777777" w:rsidR="00300ED6" w:rsidRDefault="00300ED6">
      <w:pPr>
        <w:ind w:left="709"/>
        <w:rPr>
          <w:sz w:val="24"/>
          <w:szCs w:val="24"/>
        </w:rPr>
      </w:pPr>
    </w:p>
    <w:p w14:paraId="73DACE2B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851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Czy udzia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 w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ciu jest odp</w:t>
      </w:r>
      <w:r>
        <w:rPr>
          <w:sz w:val="24"/>
          <w:szCs w:val="24"/>
        </w:rPr>
        <w:t>ł</w:t>
      </w:r>
      <w:r>
        <w:rPr>
          <w:sz w:val="24"/>
          <w:szCs w:val="24"/>
        </w:rPr>
        <w:t>atny?</w:t>
      </w:r>
      <w:r w:rsidR="001C33DC" w:rsidRPr="001C33DC">
        <w:rPr>
          <w:sz w:val="24"/>
          <w:szCs w:val="24"/>
        </w:rPr>
        <w:t xml:space="preserve"> </w:t>
      </w:r>
      <w:r w:rsidR="001C33DC" w:rsidRPr="00C35A6F">
        <w:rPr>
          <w:sz w:val="24"/>
          <w:szCs w:val="24"/>
        </w:rPr>
        <w:t>(je</w:t>
      </w:r>
      <w:r w:rsidR="001C33DC" w:rsidRPr="00C35A6F">
        <w:rPr>
          <w:sz w:val="24"/>
          <w:szCs w:val="24"/>
        </w:rPr>
        <w:t>ś</w:t>
      </w:r>
      <w:r w:rsidR="001C33DC" w:rsidRPr="00C35A6F">
        <w:rPr>
          <w:sz w:val="24"/>
          <w:szCs w:val="24"/>
        </w:rPr>
        <w:t>li tak</w:t>
      </w:r>
      <w:r w:rsidR="001C33DC">
        <w:rPr>
          <w:sz w:val="24"/>
          <w:szCs w:val="24"/>
        </w:rPr>
        <w:t>,</w:t>
      </w:r>
      <w:r w:rsidR="001C33DC" w:rsidRPr="00C35A6F">
        <w:rPr>
          <w:sz w:val="24"/>
          <w:szCs w:val="24"/>
        </w:rPr>
        <w:t xml:space="preserve"> prosz</w:t>
      </w:r>
      <w:r w:rsidR="001C33DC" w:rsidRPr="00C35A6F">
        <w:rPr>
          <w:sz w:val="24"/>
          <w:szCs w:val="24"/>
        </w:rPr>
        <w:t>ę</w:t>
      </w:r>
      <w:r w:rsidR="001C33DC" w:rsidRPr="00C35A6F">
        <w:rPr>
          <w:sz w:val="24"/>
          <w:szCs w:val="24"/>
        </w:rPr>
        <w:t xml:space="preserve"> okre</w:t>
      </w:r>
      <w:r w:rsidR="001C33DC" w:rsidRPr="00C35A6F">
        <w:rPr>
          <w:sz w:val="24"/>
          <w:szCs w:val="24"/>
        </w:rPr>
        <w:t>ś</w:t>
      </w:r>
      <w:r w:rsidR="001C33DC" w:rsidRPr="00C35A6F">
        <w:rPr>
          <w:sz w:val="24"/>
          <w:szCs w:val="24"/>
        </w:rPr>
        <w:t>li</w:t>
      </w:r>
      <w:r w:rsidR="001C33DC" w:rsidRPr="00C35A6F">
        <w:rPr>
          <w:sz w:val="24"/>
          <w:szCs w:val="24"/>
        </w:rPr>
        <w:t>ć</w:t>
      </w:r>
      <w:r w:rsidR="001C33DC" w:rsidRPr="00C35A6F">
        <w:rPr>
          <w:sz w:val="24"/>
          <w:szCs w:val="24"/>
        </w:rPr>
        <w:t xml:space="preserve"> koszt</w:t>
      </w:r>
      <w:r w:rsidR="001C33DC" w:rsidRPr="00C35A6F">
        <w:rPr>
          <w:sz w:val="24"/>
          <w:szCs w:val="24"/>
        </w:rPr>
        <w:t> </w:t>
      </w:r>
      <w:r w:rsidR="001C33DC" w:rsidRPr="00C35A6F">
        <w:rPr>
          <w:sz w:val="24"/>
          <w:szCs w:val="24"/>
        </w:rPr>
        <w:t>uczestnictwa</w:t>
      </w:r>
      <w:r w:rsidR="001C33DC" w:rsidRPr="00C35A6F">
        <w:rPr>
          <w:sz w:val="24"/>
          <w:szCs w:val="24"/>
        </w:rPr>
        <w:t> </w:t>
      </w:r>
      <w:r w:rsidR="001C33DC" w:rsidRPr="00C35A6F">
        <w:rPr>
          <w:sz w:val="24"/>
          <w:szCs w:val="24"/>
        </w:rPr>
        <w:t>w</w:t>
      </w:r>
      <w:r w:rsidR="001C33DC" w:rsidRPr="00C35A6F">
        <w:rPr>
          <w:sz w:val="24"/>
          <w:szCs w:val="24"/>
        </w:rPr>
        <w:t> </w:t>
      </w:r>
      <w:r w:rsidR="001C33DC" w:rsidRPr="00C35A6F">
        <w:rPr>
          <w:sz w:val="24"/>
          <w:szCs w:val="24"/>
        </w:rPr>
        <w:t>przedsi</w:t>
      </w:r>
      <w:r w:rsidR="001C33DC" w:rsidRPr="00C35A6F">
        <w:rPr>
          <w:sz w:val="24"/>
          <w:szCs w:val="24"/>
        </w:rPr>
        <w:t>ę</w:t>
      </w:r>
      <w:r w:rsidR="001C33DC" w:rsidRPr="00C35A6F">
        <w:rPr>
          <w:sz w:val="24"/>
          <w:szCs w:val="24"/>
        </w:rPr>
        <w:t>wzi</w:t>
      </w:r>
      <w:r w:rsidR="001C33DC" w:rsidRPr="00C35A6F">
        <w:rPr>
          <w:sz w:val="24"/>
          <w:szCs w:val="24"/>
        </w:rPr>
        <w:t>ę</w:t>
      </w:r>
      <w:r w:rsidR="001C33DC" w:rsidRPr="00C35A6F">
        <w:rPr>
          <w:sz w:val="24"/>
          <w:szCs w:val="24"/>
        </w:rPr>
        <w:t>ciu)</w:t>
      </w:r>
    </w:p>
    <w:p w14:paraId="2C243F22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0596CA68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851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Czy wnioskodawca planuje osi</w:t>
      </w:r>
      <w:r>
        <w:rPr>
          <w:sz w:val="24"/>
          <w:szCs w:val="24"/>
        </w:rPr>
        <w:t>ą</w:t>
      </w:r>
      <w:r>
        <w:rPr>
          <w:sz w:val="24"/>
          <w:szCs w:val="24"/>
        </w:rPr>
        <w:t>gni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cie zysku finansowego z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cia?</w:t>
      </w:r>
    </w:p>
    <w:p w14:paraId="04DF9D19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119A8D18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7123905B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851"/>
        </w:tabs>
        <w:spacing w:line="360" w:lineRule="auto"/>
        <w:jc w:val="both"/>
        <w:rPr>
          <w:szCs w:val="24"/>
        </w:rPr>
      </w:pPr>
      <w:r>
        <w:rPr>
          <w:sz w:val="24"/>
          <w:szCs w:val="24"/>
          <w:lang w:bidi="ar-SA"/>
        </w:rPr>
        <w:t>Lista os</w:t>
      </w:r>
      <w:r>
        <w:rPr>
          <w:sz w:val="24"/>
          <w:szCs w:val="24"/>
          <w:lang w:bidi="ar-SA"/>
        </w:rPr>
        <w:t>ó</w:t>
      </w:r>
      <w:r>
        <w:rPr>
          <w:sz w:val="24"/>
          <w:szCs w:val="24"/>
          <w:lang w:bidi="ar-SA"/>
        </w:rPr>
        <w:t>b, do kt</w:t>
      </w:r>
      <w:r>
        <w:rPr>
          <w:sz w:val="24"/>
          <w:szCs w:val="24"/>
          <w:lang w:bidi="ar-SA"/>
        </w:rPr>
        <w:t>ó</w:t>
      </w:r>
      <w:r>
        <w:rPr>
          <w:sz w:val="24"/>
          <w:szCs w:val="24"/>
          <w:lang w:bidi="ar-SA"/>
        </w:rPr>
        <w:t xml:space="preserve">rych </w:t>
      </w:r>
      <w:r>
        <w:rPr>
          <w:sz w:val="24"/>
          <w:szCs w:val="24"/>
        </w:rPr>
        <w:t>wyst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piono z wnioskiem o </w:t>
      </w:r>
      <w:r>
        <w:rPr>
          <w:sz w:val="24"/>
          <w:szCs w:val="24"/>
          <w:lang w:bidi="ar-SA"/>
        </w:rPr>
        <w:t>udzia</w:t>
      </w:r>
      <w:r>
        <w:rPr>
          <w:sz w:val="24"/>
          <w:szCs w:val="24"/>
          <w:lang w:bidi="ar-SA"/>
        </w:rPr>
        <w:t>ł</w:t>
      </w:r>
      <w:r>
        <w:rPr>
          <w:sz w:val="24"/>
          <w:szCs w:val="24"/>
          <w:lang w:bidi="ar-SA"/>
        </w:rPr>
        <w:t xml:space="preserve"> w komitecie honorowym przedsi</w:t>
      </w:r>
      <w:r>
        <w:rPr>
          <w:sz w:val="24"/>
          <w:szCs w:val="24"/>
          <w:lang w:bidi="ar-SA"/>
        </w:rPr>
        <w:t>ę</w:t>
      </w:r>
      <w:r>
        <w:rPr>
          <w:sz w:val="24"/>
          <w:szCs w:val="24"/>
          <w:lang w:bidi="ar-SA"/>
        </w:rPr>
        <w:t>wzi</w:t>
      </w:r>
      <w:r>
        <w:rPr>
          <w:sz w:val="24"/>
          <w:szCs w:val="24"/>
          <w:lang w:bidi="ar-SA"/>
        </w:rPr>
        <w:t>ę</w:t>
      </w:r>
      <w:r>
        <w:rPr>
          <w:sz w:val="24"/>
          <w:szCs w:val="24"/>
          <w:lang w:bidi="ar-SA"/>
        </w:rPr>
        <w:t xml:space="preserve">cia: </w:t>
      </w:r>
      <w:r>
        <w:rPr>
          <w:sz w:val="24"/>
          <w:szCs w:val="24"/>
        </w:rPr>
        <w:t xml:space="preserve"> </w:t>
      </w:r>
    </w:p>
    <w:p w14:paraId="7C65ED90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6D57ACEA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79173BC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851"/>
        </w:tabs>
        <w:spacing w:line="360" w:lineRule="auto"/>
        <w:ind w:right="283"/>
        <w:jc w:val="both"/>
        <w:rPr>
          <w:szCs w:val="24"/>
        </w:rPr>
      </w:pPr>
      <w:r>
        <w:rPr>
          <w:sz w:val="24"/>
          <w:szCs w:val="24"/>
        </w:rPr>
        <w:t>Czy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cie ma charakter cykliczny? Je</w:t>
      </w:r>
      <w:r>
        <w:rPr>
          <w:sz w:val="24"/>
          <w:szCs w:val="24"/>
        </w:rPr>
        <w:t>ś</w:t>
      </w:r>
      <w:r>
        <w:rPr>
          <w:sz w:val="24"/>
          <w:szCs w:val="24"/>
        </w:rPr>
        <w:t xml:space="preserve">li tak, to czy </w:t>
      </w:r>
      <w:r>
        <w:rPr>
          <w:sz w:val="24"/>
          <w:szCs w:val="24"/>
          <w:lang w:bidi="ar-SA"/>
        </w:rPr>
        <w:t>Minister RiRW uczestniczy</w:t>
      </w:r>
      <w:r>
        <w:rPr>
          <w:sz w:val="24"/>
          <w:szCs w:val="24"/>
          <w:lang w:bidi="ar-SA"/>
        </w:rPr>
        <w:t>ł</w:t>
      </w:r>
      <w:r>
        <w:rPr>
          <w:sz w:val="24"/>
          <w:szCs w:val="24"/>
          <w:lang w:bidi="ar-SA"/>
        </w:rPr>
        <w:t xml:space="preserve"> w komitecie honorowym?</w:t>
      </w:r>
    </w:p>
    <w:p w14:paraId="0211CE57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00258752" w14:textId="77777777" w:rsidR="00300ED6" w:rsidRDefault="00300ED6">
      <w:pPr>
        <w:numPr>
          <w:ilvl w:val="1"/>
          <w:numId w:val="2"/>
        </w:numPr>
        <w:tabs>
          <w:tab w:val="left" w:pos="284"/>
          <w:tab w:val="left" w:pos="426"/>
          <w:tab w:val="left" w:pos="720"/>
          <w:tab w:val="left" w:pos="851"/>
        </w:tabs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Dzia</w:t>
      </w:r>
      <w:r>
        <w:rPr>
          <w:sz w:val="24"/>
          <w:szCs w:val="24"/>
        </w:rPr>
        <w:t>ł</w:t>
      </w:r>
      <w:r>
        <w:rPr>
          <w:sz w:val="24"/>
          <w:szCs w:val="24"/>
        </w:rPr>
        <w:t>ania promocyjne zwi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zane z organizacj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przedsi</w:t>
      </w:r>
      <w:r>
        <w:rPr>
          <w:sz w:val="24"/>
          <w:szCs w:val="24"/>
        </w:rPr>
        <w:t>ę</w:t>
      </w:r>
      <w:r>
        <w:rPr>
          <w:sz w:val="24"/>
          <w:szCs w:val="24"/>
        </w:rPr>
        <w:t>wzi</w:t>
      </w:r>
      <w:r>
        <w:rPr>
          <w:sz w:val="24"/>
          <w:szCs w:val="24"/>
        </w:rPr>
        <w:t>ę</w:t>
      </w:r>
      <w:r>
        <w:rPr>
          <w:sz w:val="24"/>
          <w:szCs w:val="24"/>
        </w:rPr>
        <w:t>cia.</w:t>
      </w:r>
    </w:p>
    <w:p w14:paraId="3AC5129C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3567AF87" w14:textId="77777777" w:rsidR="00300ED6" w:rsidRDefault="00300ED6">
      <w:pPr>
        <w:spacing w:line="360" w:lineRule="auto"/>
        <w:ind w:left="709"/>
        <w:rPr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C594D9" w14:textId="77777777" w:rsidR="00300ED6" w:rsidRDefault="00300ED6">
      <w:pPr>
        <w:pStyle w:val="Tekstpodstawowy2"/>
        <w:tabs>
          <w:tab w:val="left" w:pos="-2127"/>
        </w:tabs>
        <w:spacing w:line="360" w:lineRule="auto"/>
        <w:jc w:val="lef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EC3B9F" w14:textId="77777777" w:rsidR="00300ED6" w:rsidRDefault="00300ED6">
      <w:pPr>
        <w:pStyle w:val="Tekstpodstawowy2"/>
        <w:tabs>
          <w:tab w:val="left" w:pos="-2127"/>
        </w:tabs>
        <w:spacing w:line="360" w:lineRule="auto"/>
        <w:jc w:val="left"/>
        <w:rPr>
          <w:sz w:val="24"/>
          <w:szCs w:val="24"/>
        </w:rPr>
      </w:pPr>
    </w:p>
    <w:p w14:paraId="6CB82717" w14:textId="77777777" w:rsidR="00300ED6" w:rsidRDefault="00300ED6">
      <w:pPr>
        <w:pStyle w:val="Tekstpodstawowy2"/>
        <w:tabs>
          <w:tab w:val="left" w:pos="-2127"/>
        </w:tabs>
        <w:spacing w:line="360" w:lineRule="auto"/>
        <w:jc w:val="lef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</w:t>
      </w:r>
    </w:p>
    <w:p w14:paraId="6FC07F82" w14:textId="77777777" w:rsidR="00300ED6" w:rsidRDefault="00300ED6">
      <w:pPr>
        <w:rPr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Data i podpis wnioskodawcy</w:t>
      </w:r>
    </w:p>
    <w:p w14:paraId="46E89CA1" w14:textId="77777777" w:rsidR="00300ED6" w:rsidRDefault="00300ED6">
      <w:pPr>
        <w:rPr>
          <w:szCs w:val="24"/>
        </w:rPr>
        <w:sectPr w:rsidR="00300ED6">
          <w:footerReference w:type="default" r:id="rId7"/>
          <w:type w:val="continuous"/>
          <w:pgSz w:w="11906" w:h="16838"/>
          <w:pgMar w:top="993" w:right="1134" w:bottom="766" w:left="1134" w:header="708" w:footer="709" w:gutter="0"/>
          <w:cols w:space="708"/>
          <w:formProt w:val="0"/>
          <w:noEndnote/>
        </w:sectPr>
      </w:pPr>
    </w:p>
    <w:p w14:paraId="64CDB6CF" w14:textId="77777777" w:rsidR="00300ED6" w:rsidRDefault="00300ED6">
      <w:pPr>
        <w:pStyle w:val="Tekstpodstawowy2"/>
        <w:tabs>
          <w:tab w:val="left" w:pos="-2127"/>
        </w:tabs>
        <w:spacing w:line="360" w:lineRule="auto"/>
        <w:jc w:val="left"/>
        <w:rPr>
          <w:szCs w:val="24"/>
        </w:rPr>
      </w:pPr>
    </w:p>
    <w:sectPr w:rsidR="00300ED6">
      <w:type w:val="continuous"/>
      <w:pgSz w:w="11906" w:h="16838"/>
      <w:pgMar w:top="993" w:right="1134" w:bottom="766" w:left="1134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60EA" w14:textId="77777777" w:rsidR="003B4644" w:rsidRDefault="003B4644">
      <w:r>
        <w:separator/>
      </w:r>
    </w:p>
  </w:endnote>
  <w:endnote w:type="continuationSeparator" w:id="0">
    <w:p w14:paraId="3C0CF280" w14:textId="77777777" w:rsidR="003B4644" w:rsidRDefault="003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2448" w14:textId="77777777" w:rsidR="00300ED6" w:rsidRDefault="00300ED6">
    <w:pPr>
      <w:pStyle w:val="Stopka"/>
      <w:jc w:val="right"/>
      <w:rPr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07167">
      <w:rPr>
        <w:noProof/>
      </w:rPr>
      <w:t>1</w:t>
    </w:r>
    <w:r>
      <w:fldChar w:fldCharType="end"/>
    </w:r>
  </w:p>
  <w:p w14:paraId="67DEBCA4" w14:textId="77777777" w:rsidR="00300ED6" w:rsidRDefault="00300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C8FD" w14:textId="77777777" w:rsidR="003B4644" w:rsidRDefault="003B4644">
      <w:r w:rsidRPr="003B4644">
        <w:rPr>
          <w:rFonts w:ascii="Liberation Serif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3B83057B" w14:textId="77777777" w:rsidR="003B4644" w:rsidRDefault="003B4644">
      <w:r>
        <w:continuationSeparator/>
      </w:r>
    </w:p>
  </w:footnote>
  <w:footnote w:id="1">
    <w:p w14:paraId="3334E20B" w14:textId="77777777" w:rsidR="00000000" w:rsidRDefault="00300ED6">
      <w:pPr>
        <w:pStyle w:val="Przypisdolny"/>
      </w:pPr>
      <w:r w:rsidRPr="003B4644">
        <w:rPr>
          <w:rStyle w:val="Odwoanieprzypisudolnego"/>
        </w:rPr>
        <w:footnoteRef/>
      </w:r>
      <w:r>
        <w:t xml:space="preserve"> Program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ascii="Times New Roman" w:eastAsia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CE2"/>
    <w:rsid w:val="000241FD"/>
    <w:rsid w:val="001C33DC"/>
    <w:rsid w:val="0026075A"/>
    <w:rsid w:val="00300ED6"/>
    <w:rsid w:val="003B4644"/>
    <w:rsid w:val="00467A70"/>
    <w:rsid w:val="004A4F70"/>
    <w:rsid w:val="00504CE2"/>
    <w:rsid w:val="0054497C"/>
    <w:rsid w:val="00646D8B"/>
    <w:rsid w:val="0080371D"/>
    <w:rsid w:val="00907167"/>
    <w:rsid w:val="0099479D"/>
    <w:rsid w:val="00A17655"/>
    <w:rsid w:val="00B8466D"/>
    <w:rsid w:val="00BA03C2"/>
    <w:rsid w:val="00C35A6F"/>
    <w:rsid w:val="00E37564"/>
    <w:rsid w:val="00E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FCA2"/>
  <w14:defaultImageDpi w14:val="0"/>
  <w15:docId w15:val="{23A201E8-58F5-4503-85E1-505197D6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</w:pPr>
    <w:rPr>
      <w:sz w:val="24"/>
      <w:szCs w:val="24"/>
      <w:lang w:bidi="ar-SA"/>
    </w:rPr>
  </w:style>
  <w:style w:type="character" w:customStyle="1" w:styleId="Nagb3f3wek1Znak">
    <w:name w:val="Nagłb3óf3wek 1 Znak"/>
    <w:uiPriority w:val="99"/>
    <w:rPr>
      <w:rFonts w:ascii="Cambria" w:eastAsia="Times New Roman" w:cs="Cambria"/>
      <w:b/>
      <w:bCs/>
      <w:sz w:val="32"/>
      <w:szCs w:val="32"/>
    </w:rPr>
  </w:style>
  <w:style w:type="character" w:customStyle="1" w:styleId="Tekstpodstawowy2Znak">
    <w:name w:val="Tekst podstawowy 2 Znak"/>
    <w:uiPriority w:val="99"/>
    <w:rPr>
      <w:rFonts w:cs="Times New Roman"/>
    </w:rPr>
  </w:style>
  <w:style w:type="character" w:customStyle="1" w:styleId="Nagb3f3wekZnak">
    <w:name w:val="Nagłb3óf3wek Znak"/>
    <w:uiPriority w:val="99"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TekstpodstawowyZnak">
    <w:name w:val="Tekst podstawowy Znak"/>
    <w:uiPriority w:val="99"/>
    <w:rPr>
      <w:rFonts w:cs="Times New Roman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b/>
    </w:rPr>
  </w:style>
  <w:style w:type="character" w:customStyle="1" w:styleId="ListLabel20">
    <w:name w:val="ListLabel 20"/>
    <w:uiPriority w:val="99"/>
    <w:rPr>
      <w:rFonts w:ascii="Times New Roman"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Times New Roman" w:eastAsia="Times New Roman"/>
      <w:b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character" w:customStyle="1" w:styleId="ListLabel46">
    <w:name w:val="ListLabel 46"/>
    <w:uiPriority w:val="99"/>
    <w:rPr>
      <w:rFonts w:ascii="Times New Roman" w:eastAsia="Times New Roman"/>
      <w:b/>
    </w:rPr>
  </w:style>
  <w:style w:type="character" w:customStyle="1" w:styleId="ListLabel47">
    <w:name w:val="ListLabel 47"/>
    <w:uiPriority w:val="99"/>
    <w:rPr>
      <w:rFonts w:ascii="Times New Roman"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ascii="Times New Roman" w:eastAsia="Times New Roman"/>
      <w:b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pPr>
      <w:jc w:val="center"/>
    </w:pPr>
    <w:rPr>
      <w:sz w:val="24"/>
      <w:szCs w:val="24"/>
      <w:lang w:bidi="ar-SA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styleId="Tekstpodstawowy2">
    <w:name w:val="Body Text 2"/>
    <w:basedOn w:val="Normalny"/>
    <w:link w:val="Tekstpodstawowy2Znak1"/>
    <w:uiPriority w:val="99"/>
    <w:pPr>
      <w:jc w:val="center"/>
    </w:pPr>
    <w:rPr>
      <w:sz w:val="32"/>
      <w:szCs w:val="32"/>
      <w:lang w:bidi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customStyle="1" w:styleId="Gb3f3wkaistopka">
    <w:name w:val="Głb3óf3wka i stopka"/>
    <w:basedOn w:val="Normalny"/>
    <w:uiPriority w:val="99"/>
    <w:rPr>
      <w:lang w:bidi="ar-SA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link w:val="Stopka"/>
    <w:uiPriority w:val="99"/>
    <w:semiHidden/>
    <w:locked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rPr>
      <w:rFonts w:ascii="Tahoma" w:cs="Tahoma"/>
      <w:sz w:val="16"/>
      <w:szCs w:val="16"/>
      <w:lang w:bidi="ar-SA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Przypisdolny">
    <w:name w:val="Przypis dolny"/>
    <w:basedOn w:val="Normalny"/>
    <w:uiPriority w:val="99"/>
    <w:rPr>
      <w:lang w:bidi="ar-SA"/>
    </w:rPr>
  </w:style>
  <w:style w:type="character" w:styleId="Odwoanieprzypisukocowego">
    <w:name w:val="endnote reference"/>
    <w:uiPriority w:val="99"/>
    <w:semiHidden/>
    <w:unhideWhenUsed/>
    <w:rsid w:val="00504CE2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504C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8777</Characters>
  <Application>Microsoft Office Word</Application>
  <DocSecurity>0</DocSecurity>
  <Lines>73</Lines>
  <Paragraphs>20</Paragraphs>
  <ScaleCrop>false</ScaleCrop>
  <Company>MON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rasala_j</dc:creator>
  <cp:keywords/>
  <dc:description/>
  <cp:lastModifiedBy>Chromiak Iwona</cp:lastModifiedBy>
  <cp:revision>2</cp:revision>
  <cp:lastPrinted>2022-02-23T10:37:00Z</cp:lastPrinted>
  <dcterms:created xsi:type="dcterms:W3CDTF">2022-03-04T15:15:00Z</dcterms:created>
  <dcterms:modified xsi:type="dcterms:W3CDTF">2022-03-04T15:15:00Z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Witkowska Anna</vt:lpwstr>
  </property>
</Properties>
</file>